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2F5C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/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 wp14:anchorId="53773D3E" wp14:editId="2075662A">
            <wp:simplePos x="0" y="0"/>
            <wp:positionH relativeFrom="margin">
              <wp:align>right</wp:align>
            </wp:positionH>
            <wp:positionV relativeFrom="paragraph">
              <wp:posOffset>-417444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A4">
        <w:rPr>
          <w:rFonts w:ascii="DINMittelschrift Alternate" w:hAnsi="DINMittelschrift Alternate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DD2FA6" wp14:editId="0A79DDB5">
                <wp:simplePos x="0" y="0"/>
                <wp:positionH relativeFrom="column">
                  <wp:posOffset>131693</wp:posOffset>
                </wp:positionH>
                <wp:positionV relativeFrom="paragraph">
                  <wp:posOffset>19464</wp:posOffset>
                </wp:positionV>
                <wp:extent cx="4819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6222" w14:textId="77777777" w:rsidR="000D4C6B" w:rsidRPr="00030C72" w:rsidRDefault="000D4C6B" w:rsidP="000D4C6B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niversity of Melbourne Student Union</w:t>
                            </w:r>
                          </w:p>
                          <w:p w14:paraId="1748A7EB" w14:textId="77777777" w:rsidR="000D4C6B" w:rsidRPr="000E7EA4" w:rsidRDefault="000D4C6B" w:rsidP="000D4C6B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D40D17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Petitioned Meeting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Arts Committee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95E959F" w14:textId="085F20AC" w:rsidR="000D4C6B" w:rsidRPr="00030C72" w:rsidRDefault="00D40D17" w:rsidP="00D40D17">
                            <w:pPr>
                              <w:ind w:left="2160" w:firstLine="720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  <w:t>[</w:t>
                            </w:r>
                            <w:r w:rsidR="00EA6F0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1:00P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M, T</w:t>
                            </w:r>
                            <w:r w:rsidR="00EA6F0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ues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day, </w:t>
                            </w:r>
                            <w:r w:rsidR="00EA6F0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30</w:t>
                            </w:r>
                            <w:r w:rsidR="000D4C6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/0</w:t>
                            </w:r>
                            <w:r w:rsidR="00EA6F0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4</w:t>
                            </w:r>
                            <w:r w:rsidR="000D4C6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/201</w:t>
                            </w:r>
                            <w:r w:rsidR="00EA6F0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0D4C6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14:paraId="1C9ED7E5" w14:textId="77777777" w:rsidR="000D4C6B" w:rsidRPr="000E7EA4" w:rsidRDefault="000D4C6B" w:rsidP="000D4C6B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Location: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Arts Office, Level One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Union House</w:t>
                            </w:r>
                          </w:p>
                          <w:p w14:paraId="14CD2B95" w14:textId="77777777" w:rsidR="000D4C6B" w:rsidRDefault="000D4C6B" w:rsidP="000D4C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D2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1.55pt;width:37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wW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8UyWy3m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">
                <v:textbox style="mso-fit-shape-to-text:t">
                  <w:txbxContent>
                    <w:p w14:paraId="5D336222" w14:textId="77777777" w:rsidR="000D4C6B" w:rsidRPr="00030C72" w:rsidRDefault="000D4C6B" w:rsidP="000D4C6B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niversity of Melbourne Student Union</w:t>
                      </w:r>
                    </w:p>
                    <w:p w14:paraId="1748A7EB" w14:textId="77777777" w:rsidR="000D4C6B" w:rsidRPr="000E7EA4" w:rsidRDefault="000D4C6B" w:rsidP="000D4C6B">
                      <w:pPr>
                        <w:jc w:val="center"/>
                        <w:rPr>
                          <w:rFonts w:ascii="DINMittelschrift Alternate" w:hAnsi="DINMittelschrift Alternate"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="00D40D17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Petitioned Meeting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of the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Arts Committee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95E959F" w14:textId="085F20AC" w:rsidR="000D4C6B" w:rsidRPr="00030C72" w:rsidRDefault="00D40D17" w:rsidP="00D40D17">
                      <w:pPr>
                        <w:ind w:left="2160" w:firstLine="720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  <w:t>[</w:t>
                      </w:r>
                      <w:r w:rsidR="00EA6F0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1:00P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M, T</w:t>
                      </w:r>
                      <w:r w:rsidR="00EA6F0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ues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day, </w:t>
                      </w:r>
                      <w:r w:rsidR="00EA6F0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30</w:t>
                      </w:r>
                      <w:r w:rsidR="000D4C6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/0</w:t>
                      </w:r>
                      <w:r w:rsidR="00EA6F0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4</w:t>
                      </w:r>
                      <w:r w:rsidR="000D4C6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/201</w:t>
                      </w:r>
                      <w:r w:rsidR="00EA6F0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9</w:t>
                      </w:r>
                      <w:r w:rsidR="000D4C6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</w:p>
                    <w:p w14:paraId="1C9ED7E5" w14:textId="77777777" w:rsidR="000D4C6B" w:rsidRPr="000E7EA4" w:rsidRDefault="000D4C6B" w:rsidP="000D4C6B">
                      <w:pPr>
                        <w:jc w:val="center"/>
                        <w:rPr>
                          <w:rFonts w:ascii="DINMittelschrift Alternate" w:hAnsi="DINMittelschrift Alternate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Location: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Arts Office, Level One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Union House</w:t>
                      </w:r>
                    </w:p>
                    <w:p w14:paraId="14CD2B95" w14:textId="77777777" w:rsidR="000D4C6B" w:rsidRDefault="000D4C6B" w:rsidP="000D4C6B"/>
                  </w:txbxContent>
                </v:textbox>
                <w10:wrap type="square"/>
              </v:shape>
            </w:pict>
          </mc:Fallback>
        </mc:AlternateContent>
      </w:r>
    </w:p>
    <w:p w14:paraId="4F89C027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729D68F0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1BCFB80D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0AD47DC1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14E8FCFA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493DCE93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632AA961" w14:textId="77777777" w:rsid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</w:p>
    <w:p w14:paraId="76B0CF1E" w14:textId="77777777" w:rsidR="000D4C6B" w:rsidRDefault="000D4C6B" w:rsidP="000D4C6B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14:paraId="331F4A4D" w14:textId="77777777" w:rsidR="006F1781" w:rsidRDefault="006F1781">
      <w:pPr>
        <w:spacing w:before="2" w:line="140" w:lineRule="exact"/>
        <w:rPr>
          <w:sz w:val="14"/>
          <w:szCs w:val="14"/>
        </w:rPr>
      </w:pPr>
    </w:p>
    <w:p w14:paraId="52723720" w14:textId="77777777" w:rsidR="000D4C6B" w:rsidRPr="000D4C6B" w:rsidRDefault="000D4C6B" w:rsidP="000D4C6B">
      <w:pPr>
        <w:rPr>
          <w:rFonts w:ascii="DINMittelschrift Alternate" w:hAnsi="DINMittelschrift Alternate" w:cs="Arial"/>
          <w:b/>
          <w:sz w:val="23"/>
          <w:szCs w:val="23"/>
        </w:rPr>
      </w:pPr>
      <w:r w:rsidRPr="000D4C6B">
        <w:rPr>
          <w:rFonts w:ascii="DINMittelschrift Alternate" w:hAnsi="DINMittelschrift Alternate" w:cs="Arial"/>
          <w:b/>
          <w:sz w:val="23"/>
          <w:szCs w:val="23"/>
        </w:rPr>
        <w:softHyphen/>
      </w:r>
      <w:r w:rsidRPr="000D4C6B">
        <w:rPr>
          <w:rFonts w:ascii="DINMittelschrift Alternate" w:hAnsi="DINMittelschrift Alternate" w:cs="Arial"/>
          <w:b/>
          <w:sz w:val="23"/>
          <w:szCs w:val="23"/>
        </w:rPr>
        <w:softHyphen/>
      </w:r>
      <w:r w:rsidRPr="000D4C6B">
        <w:rPr>
          <w:rFonts w:ascii="DINMittelschrift Alternate" w:hAnsi="DINMittelschrift Alternate" w:cs="Arial"/>
          <w:b/>
          <w:sz w:val="23"/>
          <w:szCs w:val="23"/>
        </w:rPr>
        <w:softHyphen/>
      </w:r>
      <w:r w:rsidRPr="000D4C6B">
        <w:rPr>
          <w:rFonts w:ascii="DINMittelschrift Alternate" w:hAnsi="DINMittelschrift Alternate" w:cs="Arial"/>
          <w:b/>
          <w:sz w:val="23"/>
          <w:szCs w:val="23"/>
        </w:rPr>
        <w:softHyphen/>
      </w:r>
    </w:p>
    <w:p w14:paraId="02B9A796" w14:textId="77777777" w:rsidR="000D4C6B" w:rsidRPr="000D4C6B" w:rsidRDefault="000D4C6B" w:rsidP="000D4C6B">
      <w:pPr>
        <w:pStyle w:val="ListParagraph"/>
        <w:numPr>
          <w:ilvl w:val="0"/>
          <w:numId w:val="5"/>
        </w:numPr>
        <w:rPr>
          <w:rFonts w:ascii="DINMittelschrift Alternate" w:hAnsi="DINMittelschrift Alternate" w:cs="Arial"/>
          <w:b/>
          <w:sz w:val="23"/>
          <w:szCs w:val="23"/>
        </w:rPr>
      </w:pPr>
      <w:r w:rsidRPr="000D4C6B">
        <w:rPr>
          <w:rFonts w:ascii="DINMittelschrift Alternate" w:hAnsi="DINMittelschrift Alternate" w:cs="Arial"/>
          <w:b/>
          <w:sz w:val="23"/>
          <w:szCs w:val="23"/>
        </w:rPr>
        <w:t>Procedural Matters</w:t>
      </w:r>
    </w:p>
    <w:p w14:paraId="275EDA9E" w14:textId="75721EDE" w:rsidR="000D4C6B" w:rsidRPr="000E7EA4" w:rsidRDefault="000D4C6B" w:rsidP="000D4C6B">
      <w:pPr>
        <w:pStyle w:val="ListParagraph"/>
        <w:numPr>
          <w:ilvl w:val="1"/>
          <w:numId w:val="2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Meeting opened a</w:t>
      </w:r>
      <w:r w:rsidR="0096742E">
        <w:rPr>
          <w:rFonts w:ascii="DINMittelschrift Alternate" w:hAnsi="DINMittelschrift Alternate" w:cs="Arial"/>
          <w:b/>
          <w:sz w:val="23"/>
          <w:szCs w:val="23"/>
        </w:rPr>
        <w:t xml:space="preserve">t </w:t>
      </w:r>
      <w:r w:rsidR="00C9124C">
        <w:rPr>
          <w:rFonts w:ascii="DINMittelschrift Alternate" w:hAnsi="DINMittelschrift Alternate" w:cs="Arial"/>
          <w:b/>
          <w:sz w:val="23"/>
          <w:szCs w:val="23"/>
        </w:rPr>
        <w:t xml:space="preserve">1:22pm </w:t>
      </w:r>
    </w:p>
    <w:p w14:paraId="7CF5B0EB" w14:textId="77777777" w:rsidR="000D4C6B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Election of Chair</w:t>
      </w:r>
    </w:p>
    <w:p w14:paraId="78913030" w14:textId="57571AC9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1: That </w:t>
      </w:r>
      <w:r w:rsidR="00C9124C"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 xml:space="preserve">   </w:t>
      </w:r>
      <w:r w:rsidRPr="005C4330">
        <w:rPr>
          <w:rFonts w:ascii="Helvetica" w:hAnsi="Helvetica" w:cs="Arial"/>
          <w:i/>
          <w:sz w:val="22"/>
        </w:rPr>
        <w:t>be elected Chair</w:t>
      </w:r>
    </w:p>
    <w:p w14:paraId="74F29559" w14:textId="7F1281F2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/>
          <w:sz w:val="22"/>
          <w:szCs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 xml:space="preserve">  </w:t>
      </w:r>
      <w:r w:rsidR="00C9124C"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 xml:space="preserve">   </w:t>
      </w:r>
      <w:r w:rsidRPr="005C4330">
        <w:rPr>
          <w:rFonts w:ascii="Helvetica" w:hAnsi="Helvetica" w:cs="Arial"/>
          <w:i/>
          <w:sz w:val="22"/>
        </w:rPr>
        <w:t>Sec</w:t>
      </w:r>
      <w:r w:rsidRPr="005C4330">
        <w:rPr>
          <w:rFonts w:ascii="Helvetica" w:hAnsi="Helvetica"/>
          <w:i/>
          <w:sz w:val="22"/>
        </w:rPr>
        <w:t xml:space="preserve">onder: </w:t>
      </w:r>
      <w:r w:rsidR="00C9124C">
        <w:rPr>
          <w:rFonts w:ascii="Helvetica" w:hAnsi="Helvetica"/>
          <w:i/>
          <w:sz w:val="22"/>
        </w:rPr>
        <w:t>Ellie Hamill</w:t>
      </w:r>
    </w:p>
    <w:p w14:paraId="19587789" w14:textId="77777777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C9124C">
        <w:rPr>
          <w:rFonts w:ascii="Helvetica" w:hAnsi="Helvetica" w:cs="Arial"/>
          <w:i/>
          <w:sz w:val="22"/>
          <w:highlight w:val="yellow"/>
        </w:rPr>
        <w:t>CARRIED WITHOUT DISSENT</w:t>
      </w:r>
    </w:p>
    <w:p w14:paraId="71EE9483" w14:textId="77777777" w:rsidR="000D4C6B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Acknowledgement of Indigenous Owners</w:t>
      </w:r>
    </w:p>
    <w:p w14:paraId="68C46C4F" w14:textId="39410CF3" w:rsidR="000D4C6B" w:rsidRPr="005673A8" w:rsidRDefault="000D4C6B" w:rsidP="000D4C6B">
      <w:pPr>
        <w:spacing w:before="120"/>
        <w:ind w:left="1800"/>
        <w:rPr>
          <w:rFonts w:ascii="DINMittelschrift Alternate" w:hAnsi="DINMittelschrift Alternate" w:cs="Arial"/>
          <w:i/>
          <w:sz w:val="23"/>
          <w:szCs w:val="23"/>
        </w:rPr>
      </w:pPr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We acknowledge that this meeting takes place on the land of the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Wurundjeri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and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Bunurong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people and pay our respects to their elders past and present. Sovereignty was never ceded. </w:t>
      </w:r>
    </w:p>
    <w:p w14:paraId="527C0351" w14:textId="59AB3EFC" w:rsidR="000D4C6B" w:rsidRDefault="00F6449E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F6449E">
        <w:rPr>
          <w:rFonts w:ascii="DINMittelschrift Alternate" w:hAnsi="DINMittelschrift Alternate" w:cs="Arial"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1FF103D8" wp14:editId="34B5BA4A">
            <wp:simplePos x="0" y="0"/>
            <wp:positionH relativeFrom="column">
              <wp:posOffset>2880995</wp:posOffset>
            </wp:positionH>
            <wp:positionV relativeFrom="paragraph">
              <wp:posOffset>201930</wp:posOffset>
            </wp:positionV>
            <wp:extent cx="871220" cy="4286250"/>
            <wp:effectExtent l="6985" t="0" r="0" b="0"/>
            <wp:wrapTight wrapText="bothSides">
              <wp:wrapPolygon edited="0">
                <wp:start x="21427" y="-35"/>
                <wp:lineTo x="645" y="-35"/>
                <wp:lineTo x="645" y="21469"/>
                <wp:lineTo x="21427" y="21469"/>
                <wp:lineTo x="21427" y="-35"/>
              </wp:wrapPolygon>
            </wp:wrapTight>
            <wp:docPr id="4" name="Picture 4" descr="https://scontent.fcbr1-1.fna.fbcdn.net/v/t1.15752-9/58740045_338048306900271_1603925978726268928_n.jpg?_nc_cat=103&amp;_nc_ht=scontent.fcbr1-1.fna&amp;oh=3f0d3f019cd1933de970b6384064b444&amp;oe=5D356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br1-1.fna.fbcdn.net/v/t1.15752-9/58740045_338048306900271_1603925978726268928_n.jpg?_nc_cat=103&amp;_nc_ht=scontent.fcbr1-1.fna&amp;oh=3f0d3f019cd1933de970b6384064b444&amp;oe=5D3562B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5" t="6250" r="25555"/>
                    <a:stretch/>
                  </pic:blipFill>
                  <pic:spPr bwMode="auto">
                    <a:xfrm rot="16200000">
                      <a:off x="0" y="0"/>
                      <a:ext cx="87122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6B" w:rsidRPr="000A2894">
        <w:rPr>
          <w:rFonts w:ascii="DINMittelschrift Alternate" w:hAnsi="DINMittelschrift Alternate" w:cs="Arial"/>
          <w:sz w:val="23"/>
          <w:szCs w:val="23"/>
        </w:rPr>
        <w:t xml:space="preserve">Attendance </w:t>
      </w:r>
    </w:p>
    <w:p w14:paraId="7A98147D" w14:textId="2037DD60" w:rsidR="000D4C6B" w:rsidRPr="00590570" w:rsidRDefault="000D4C6B" w:rsidP="000D4C6B">
      <w:pPr>
        <w:pStyle w:val="ListParagraph"/>
        <w:ind w:left="1800"/>
        <w:rPr>
          <w:rFonts w:asciiTheme="minorHAnsi" w:hAnsiTheme="minorHAnsi"/>
        </w:rPr>
      </w:pPr>
      <w:r w:rsidRPr="00590570">
        <w:rPr>
          <w:rFonts w:asciiTheme="minorHAnsi" w:hAnsiTheme="minorHAnsi"/>
          <w:w w:val="99"/>
          <w:sz w:val="22"/>
          <w:szCs w:val="22"/>
        </w:rPr>
        <w:t>“</w:t>
      </w:r>
      <w:r w:rsidRPr="00590570">
        <w:rPr>
          <w:rFonts w:asciiTheme="minorHAnsi" w:hAnsiTheme="minorHAnsi"/>
        </w:rPr>
        <w:t xml:space="preserve">I, </w:t>
      </w:r>
      <w:r w:rsidR="00EA6F04">
        <w:rPr>
          <w:rFonts w:asciiTheme="minorHAnsi" w:hAnsiTheme="minorHAnsi"/>
        </w:rPr>
        <w:t>Nicholas Kirkby</w:t>
      </w:r>
      <w:r w:rsidRPr="00590570">
        <w:rPr>
          <w:rFonts w:asciiTheme="minorHAnsi" w:hAnsiTheme="minorHAnsi"/>
        </w:rPr>
        <w:t>, a Creative Arts Committee member, petition to have this special meeting on T</w:t>
      </w:r>
      <w:r w:rsidR="00EA6F04">
        <w:rPr>
          <w:rFonts w:asciiTheme="minorHAnsi" w:hAnsiTheme="minorHAnsi"/>
        </w:rPr>
        <w:t>uesday</w:t>
      </w:r>
      <w:r w:rsidRPr="00590570">
        <w:rPr>
          <w:rFonts w:asciiTheme="minorHAnsi" w:hAnsiTheme="minorHAnsi"/>
        </w:rPr>
        <w:t xml:space="preserve">, the </w:t>
      </w:r>
      <w:r w:rsidR="00EA6F04">
        <w:rPr>
          <w:rFonts w:asciiTheme="minorHAnsi" w:hAnsiTheme="minorHAnsi"/>
        </w:rPr>
        <w:t>30</w:t>
      </w:r>
      <w:r w:rsidRPr="00590570">
        <w:rPr>
          <w:rFonts w:asciiTheme="minorHAnsi" w:hAnsiTheme="minorHAnsi"/>
        </w:rPr>
        <w:t xml:space="preserve">th of </w:t>
      </w:r>
      <w:r w:rsidR="00EA6F04">
        <w:rPr>
          <w:rFonts w:asciiTheme="minorHAnsi" w:hAnsiTheme="minorHAnsi"/>
        </w:rPr>
        <w:t>April</w:t>
      </w:r>
      <w:r w:rsidRPr="00590570">
        <w:rPr>
          <w:rFonts w:asciiTheme="minorHAnsi" w:hAnsiTheme="minorHAnsi"/>
        </w:rPr>
        <w:t xml:space="preserve"> at </w:t>
      </w:r>
      <w:r w:rsidR="00EA6F04">
        <w:rPr>
          <w:rFonts w:asciiTheme="minorHAnsi" w:hAnsiTheme="minorHAnsi"/>
        </w:rPr>
        <w:t xml:space="preserve">1pm </w:t>
      </w:r>
      <w:r w:rsidRPr="00590570">
        <w:rPr>
          <w:rFonts w:asciiTheme="minorHAnsi" w:hAnsiTheme="minorHAnsi"/>
        </w:rPr>
        <w:t>in the</w:t>
      </w:r>
      <w:r w:rsidR="00EA6F04">
        <w:rPr>
          <w:rFonts w:asciiTheme="minorHAnsi" w:hAnsiTheme="minorHAnsi"/>
        </w:rPr>
        <w:t xml:space="preserve"> Creative Arts Office</w:t>
      </w:r>
      <w:r w:rsidRPr="00590570">
        <w:rPr>
          <w:rFonts w:asciiTheme="minorHAnsi" w:hAnsiTheme="minorHAnsi"/>
        </w:rPr>
        <w:t xml:space="preserve">” </w:t>
      </w:r>
    </w:p>
    <w:p w14:paraId="3756E5FD" w14:textId="59E235EC" w:rsidR="000D4C6B" w:rsidRDefault="00F6449E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r w:rsidRPr="00C75D1A">
        <w:rPr>
          <w:rFonts w:ascii="DINMittelschrift Alternate" w:hAnsi="DINMittelschrift Alternate" w:cs="Arial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4ED76D0" wp14:editId="52DFCC68">
            <wp:simplePos x="0" y="0"/>
            <wp:positionH relativeFrom="column">
              <wp:posOffset>2745105</wp:posOffset>
            </wp:positionH>
            <wp:positionV relativeFrom="paragraph">
              <wp:posOffset>40005</wp:posOffset>
            </wp:positionV>
            <wp:extent cx="16668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477" y="21164"/>
                <wp:lineTo x="21477" y="0"/>
                <wp:lineTo x="0" y="0"/>
              </wp:wrapPolygon>
            </wp:wrapTight>
            <wp:docPr id="3" name="Picture 3" descr="https://scontent.fcbr1-1.fna.fbcdn.net/v/t1.15752-9/59687583_2312613549014949_1078210685931880448_n.jpg?_nc_cat=107&amp;_nc_ht=scontent.fcbr1-1.fna&amp;oh=f7517d9331abd6a1a3e5bc6dbfae655b&amp;oe=5D2C8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br1-1.fna.fbcdn.net/v/t1.15752-9/59687583_2312613549014949_1078210685931880448_n.jpg?_nc_cat=107&amp;_nc_ht=scontent.fcbr1-1.fna&amp;oh=f7517d9331abd6a1a3e5bc6dbfae655b&amp;oe=5D2C8A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49E">
        <w:rPr>
          <w:rFonts w:ascii="DINMittelschrift Alternate" w:hAnsi="DINMittelschrift Alternate" w:cs="Arial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2E31B79E" wp14:editId="75BAB966">
            <wp:simplePos x="0" y="0"/>
            <wp:positionH relativeFrom="column">
              <wp:posOffset>1076325</wp:posOffset>
            </wp:positionH>
            <wp:positionV relativeFrom="paragraph">
              <wp:posOffset>97155</wp:posOffset>
            </wp:positionV>
            <wp:extent cx="16687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452" y="21394"/>
                <wp:lineTo x="21452" y="0"/>
                <wp:lineTo x="0" y="0"/>
              </wp:wrapPolygon>
            </wp:wrapTight>
            <wp:docPr id="2" name="Picture 2" descr="https://scontent.fcbr1-1.fna.fbcdn.net/v/t1.15752-9/58739948_1562385657227594_4329740283236319232_n.jpg?_nc_cat=103&amp;_nc_ht=scontent.fcbr1-1.fna&amp;oh=4a7bb9d1227c7e007dfb9befaf7987de&amp;oe=5D3A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br1-1.fna.fbcdn.net/v/t1.15752-9/58739948_1562385657227594_4329740283236319232_n.jpg?_nc_cat=103&amp;_nc_ht=scontent.fcbr1-1.fna&amp;oh=4a7bb9d1227c7e007dfb9befaf7987de&amp;oe=5D3A49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E804" w14:textId="199C3E4A" w:rsidR="00590570" w:rsidRDefault="00590570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14:paraId="1A0E5036" w14:textId="74973F11" w:rsidR="00F6449E" w:rsidRDefault="00F6449E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14:paraId="695B645D" w14:textId="722620EB" w:rsidR="00F6449E" w:rsidRDefault="00F6449E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14:paraId="3BC9CF1B" w14:textId="481B22D6" w:rsidR="00F6449E" w:rsidRDefault="00F6449E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14:paraId="54145863" w14:textId="77777777" w:rsidR="00F6449E" w:rsidRDefault="00F6449E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bookmarkStart w:id="0" w:name="_GoBack"/>
      <w:bookmarkEnd w:id="0"/>
    </w:p>
    <w:p w14:paraId="44F5FB66" w14:textId="2B15445F" w:rsidR="00EA6F04" w:rsidRDefault="00EA6F04" w:rsidP="000D4C6B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</w:p>
    <w:p w14:paraId="78EE9167" w14:textId="1EA25950" w:rsidR="000D4C6B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Apologies</w:t>
      </w:r>
    </w:p>
    <w:p w14:paraId="2C2B056A" w14:textId="5009926E" w:rsidR="00EA6F04" w:rsidRDefault="00EA6F04" w:rsidP="00EA6F04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Lucy Seale</w:t>
      </w:r>
    </w:p>
    <w:p w14:paraId="71BFC0F4" w14:textId="41105F76" w:rsidR="000D4C6B" w:rsidRPr="00030C72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Proxies</w:t>
      </w:r>
    </w:p>
    <w:p w14:paraId="645A3AAA" w14:textId="77777777" w:rsidR="000D4C6B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Membership</w:t>
      </w:r>
      <w:r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14:paraId="7489667E" w14:textId="77777777" w:rsidR="000D4C6B" w:rsidRDefault="000D4C6B" w:rsidP="000D4C6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Adoption of Agenda</w:t>
      </w:r>
    </w:p>
    <w:p w14:paraId="562DEEB3" w14:textId="649850AC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>Motion 2: That the agenda be adopted as p</w:t>
      </w:r>
      <w:r w:rsidR="00C9124C">
        <w:rPr>
          <w:rFonts w:ascii="Helvetica" w:hAnsi="Helvetica" w:cs="Arial"/>
          <w:i/>
          <w:sz w:val="22"/>
        </w:rPr>
        <w:t>resented</w:t>
      </w:r>
    </w:p>
    <w:p w14:paraId="3B2B3DD7" w14:textId="6F22E96E" w:rsidR="000D4C6B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Pr="00CD08CA">
        <w:rPr>
          <w:rFonts w:ascii="Helvetica" w:hAnsi="Helvetica" w:cs="Arial"/>
          <w:i/>
          <w:sz w:val="22"/>
        </w:rPr>
        <w:t xml:space="preserve"> </w:t>
      </w:r>
      <w:r>
        <w:rPr>
          <w:rFonts w:ascii="Helvetica" w:hAnsi="Helvetica" w:cs="Arial"/>
          <w:sz w:val="22"/>
        </w:rPr>
        <w:t xml:space="preserve"> </w:t>
      </w:r>
      <w:r w:rsidR="00C9124C">
        <w:rPr>
          <w:rFonts w:ascii="Helvetica" w:hAnsi="Helvetica" w:cs="Arial"/>
          <w:sz w:val="22"/>
        </w:rPr>
        <w:t xml:space="preserve">Lucy </w:t>
      </w:r>
      <w:proofErr w:type="gramStart"/>
      <w:r w:rsidR="00C9124C">
        <w:rPr>
          <w:rFonts w:ascii="Helvetica" w:hAnsi="Helvetica" w:cs="Arial"/>
          <w:sz w:val="22"/>
        </w:rPr>
        <w:t>Holz</w:t>
      </w:r>
      <w:r>
        <w:rPr>
          <w:rFonts w:ascii="Helvetica" w:hAnsi="Helvetica" w:cs="Arial"/>
          <w:sz w:val="22"/>
        </w:rPr>
        <w:t xml:space="preserve">  </w:t>
      </w:r>
      <w:r w:rsidRPr="005C4330">
        <w:rPr>
          <w:rFonts w:ascii="Helvetica" w:hAnsi="Helvetica" w:cs="Arial"/>
          <w:i/>
          <w:sz w:val="22"/>
        </w:rPr>
        <w:t>Seconder</w:t>
      </w:r>
      <w:proofErr w:type="gramEnd"/>
      <w:r w:rsidRPr="005C4330">
        <w:rPr>
          <w:rFonts w:ascii="Helvetica" w:hAnsi="Helvetica" w:cs="Arial"/>
          <w:i/>
          <w:sz w:val="22"/>
        </w:rPr>
        <w:t xml:space="preserve">:  </w:t>
      </w:r>
      <w:r>
        <w:rPr>
          <w:rFonts w:ascii="Helvetica" w:hAnsi="Helvetica" w:cs="Arial"/>
          <w:sz w:val="22"/>
        </w:rPr>
        <w:t xml:space="preserve">     </w:t>
      </w:r>
      <w:r w:rsidR="00C9124C">
        <w:rPr>
          <w:rFonts w:ascii="Helvetica" w:hAnsi="Helvetica" w:cs="Arial"/>
          <w:sz w:val="22"/>
        </w:rPr>
        <w:t>Nicholas Kirkby</w:t>
      </w:r>
    </w:p>
    <w:p w14:paraId="04F041C4" w14:textId="77777777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C9124C">
        <w:rPr>
          <w:rFonts w:ascii="Helvetica" w:hAnsi="Helvetica" w:cs="Arial"/>
          <w:i/>
          <w:sz w:val="22"/>
          <w:highlight w:val="yellow"/>
        </w:rPr>
        <w:t>CARRIED WITHOUT DISSENT</w:t>
      </w:r>
    </w:p>
    <w:p w14:paraId="1017BBD2" w14:textId="77777777" w:rsidR="000D4C6B" w:rsidRPr="005C4330" w:rsidRDefault="000D4C6B" w:rsidP="000D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</w:p>
    <w:p w14:paraId="798D22EE" w14:textId="286FA532" w:rsidR="000D4C6B" w:rsidRDefault="000D4C6B" w:rsidP="000D4C6B">
      <w:pPr>
        <w:pStyle w:val="ListParagraph"/>
        <w:numPr>
          <w:ilvl w:val="0"/>
          <w:numId w:val="3"/>
        </w:numPr>
        <w:spacing w:before="120"/>
        <w:ind w:left="993" w:hanging="283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Pr="000E7EA4">
        <w:rPr>
          <w:rFonts w:ascii="DINMittelschrift Alternate" w:hAnsi="DINMittelschrift Alternate" w:cs="Arial"/>
          <w:b/>
          <w:sz w:val="23"/>
          <w:szCs w:val="23"/>
        </w:rPr>
        <w:t>Confirmation of Previous Minutes</w:t>
      </w:r>
    </w:p>
    <w:p w14:paraId="5E212EB4" w14:textId="21D0B416" w:rsidR="00EA6F04" w:rsidRDefault="00EA6F04" w:rsidP="00EA6F04">
      <w:pPr>
        <w:spacing w:before="120"/>
        <w:ind w:left="710"/>
        <w:rPr>
          <w:rFonts w:ascii="DINMittelschrift Alternate" w:hAnsi="DINMittelschrift Alternate" w:cs="Arial"/>
          <w:b/>
          <w:sz w:val="23"/>
          <w:szCs w:val="23"/>
        </w:rPr>
      </w:pPr>
    </w:p>
    <w:p w14:paraId="42CB07BE" w14:textId="77777777" w:rsidR="00EA6F04" w:rsidRPr="00131FDE" w:rsidRDefault="00EA6F04" w:rsidP="00EA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Motion 3: That the previous minutes be confirmed as a true and accurate representation of our last meeting.</w:t>
      </w:r>
    </w:p>
    <w:p w14:paraId="01F4D2ED" w14:textId="34251005" w:rsidR="00EA6F04" w:rsidRPr="00131FDE" w:rsidRDefault="00EA6F04" w:rsidP="00EA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sz w:val="22"/>
        </w:rPr>
      </w:pPr>
      <w:r w:rsidRPr="00131FDE">
        <w:rPr>
          <w:rFonts w:ascii="Helvetica" w:hAnsi="Helvetica" w:cs="Arial"/>
          <w:i/>
          <w:sz w:val="22"/>
        </w:rPr>
        <w:t xml:space="preserve">Mover: </w:t>
      </w:r>
      <w:r w:rsidRPr="00131FDE">
        <w:rPr>
          <w:rFonts w:ascii="Helvetica" w:hAnsi="Helvetica" w:cs="Arial"/>
          <w:sz w:val="22"/>
        </w:rPr>
        <w:t xml:space="preserve"> </w:t>
      </w:r>
      <w:r w:rsidR="00C9124C">
        <w:rPr>
          <w:rFonts w:ascii="Helvetica" w:hAnsi="Helvetica" w:cs="Arial"/>
          <w:sz w:val="22"/>
        </w:rPr>
        <w:t xml:space="preserve">Lucy </w:t>
      </w:r>
      <w:proofErr w:type="gramStart"/>
      <w:r w:rsidR="00C9124C">
        <w:rPr>
          <w:rFonts w:ascii="Helvetica" w:hAnsi="Helvetica" w:cs="Arial"/>
          <w:sz w:val="22"/>
        </w:rPr>
        <w:t>Holz</w:t>
      </w:r>
      <w:r w:rsidRPr="00131FDE">
        <w:rPr>
          <w:rFonts w:ascii="Helvetica" w:hAnsi="Helvetica" w:cs="Arial"/>
          <w:sz w:val="22"/>
        </w:rPr>
        <w:t xml:space="preserve">  </w:t>
      </w:r>
      <w:r w:rsidRPr="00131FDE">
        <w:rPr>
          <w:rFonts w:ascii="Helvetica" w:hAnsi="Helvetica" w:cs="Arial"/>
          <w:i/>
          <w:sz w:val="22"/>
        </w:rPr>
        <w:t>Seconder</w:t>
      </w:r>
      <w:proofErr w:type="gramEnd"/>
      <w:r w:rsidRPr="00131FDE">
        <w:rPr>
          <w:rFonts w:ascii="Helvetica" w:hAnsi="Helvetica" w:cs="Arial"/>
          <w:i/>
          <w:sz w:val="22"/>
        </w:rPr>
        <w:t xml:space="preserve">:  </w:t>
      </w:r>
      <w:r w:rsidRPr="00131FDE">
        <w:rPr>
          <w:rFonts w:ascii="Helvetica" w:hAnsi="Helvetica" w:cs="Arial"/>
          <w:sz w:val="22"/>
        </w:rPr>
        <w:t xml:space="preserve">   </w:t>
      </w:r>
      <w:r w:rsidR="00C9124C">
        <w:rPr>
          <w:rFonts w:ascii="Helvetica" w:hAnsi="Helvetica" w:cs="Arial"/>
          <w:sz w:val="22"/>
        </w:rPr>
        <w:t>Ellie Hamill</w:t>
      </w:r>
      <w:r w:rsidRPr="00131FDE">
        <w:rPr>
          <w:rFonts w:ascii="Helvetica" w:hAnsi="Helvetica" w:cs="Arial"/>
          <w:sz w:val="22"/>
        </w:rPr>
        <w:t xml:space="preserve">  </w:t>
      </w:r>
    </w:p>
    <w:p w14:paraId="284C8BD7" w14:textId="77777777" w:rsidR="00EA6F04" w:rsidRPr="002B2848" w:rsidRDefault="00EA6F04" w:rsidP="00EA6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CARRIED / NOT C</w:t>
      </w:r>
      <w:r>
        <w:rPr>
          <w:rFonts w:ascii="Helvetica" w:hAnsi="Helvetica" w:cs="Arial"/>
          <w:i/>
          <w:sz w:val="22"/>
        </w:rPr>
        <w:t xml:space="preserve">ARRIED / </w:t>
      </w:r>
      <w:r w:rsidRPr="00C9124C">
        <w:rPr>
          <w:rFonts w:ascii="Helvetica" w:hAnsi="Helvetica" w:cs="Arial"/>
          <w:i/>
          <w:sz w:val="22"/>
          <w:highlight w:val="yellow"/>
        </w:rPr>
        <w:t>CARRIED WITHOUT DISSENT</w:t>
      </w:r>
    </w:p>
    <w:p w14:paraId="5E998688" w14:textId="77777777" w:rsidR="00EA6F04" w:rsidRDefault="00EA6F04" w:rsidP="00EA6F04">
      <w:pPr>
        <w:spacing w:before="120"/>
        <w:ind w:left="710"/>
        <w:rPr>
          <w:rFonts w:ascii="DINMittelschrift Alternate" w:hAnsi="DINMittelschrift Alternate" w:cs="Arial"/>
          <w:b/>
          <w:sz w:val="23"/>
          <w:szCs w:val="23"/>
        </w:rPr>
      </w:pPr>
    </w:p>
    <w:p w14:paraId="72898C1A" w14:textId="77777777" w:rsidR="00EA6F04" w:rsidRPr="00EA6F04" w:rsidRDefault="00EA6F04" w:rsidP="00EA6F04">
      <w:pPr>
        <w:spacing w:before="120"/>
        <w:ind w:left="710"/>
        <w:rPr>
          <w:rFonts w:ascii="DINMittelschrift Alternate" w:hAnsi="DINMittelschrift Alternate" w:cs="Arial"/>
          <w:b/>
          <w:sz w:val="23"/>
          <w:szCs w:val="23"/>
        </w:rPr>
      </w:pPr>
    </w:p>
    <w:p w14:paraId="3681F4C8" w14:textId="1B9D845D" w:rsidR="000D4C6B" w:rsidRPr="00C33AC8" w:rsidRDefault="000D4C6B" w:rsidP="000D4C6B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Matte</w:t>
      </w:r>
      <w:r>
        <w:rPr>
          <w:rFonts w:ascii="DINMittelschrift Alternate" w:hAnsi="DINMittelschrift Alternate" w:cs="Arial"/>
          <w:b/>
          <w:sz w:val="23"/>
          <w:szCs w:val="23"/>
        </w:rPr>
        <w:t>rs Arising from the Minutes - Nil</w:t>
      </w:r>
    </w:p>
    <w:p w14:paraId="32985AEC" w14:textId="77777777" w:rsidR="000D4C6B" w:rsidRDefault="000D4C6B" w:rsidP="000D4C6B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Correspondence</w:t>
      </w:r>
    </w:p>
    <w:p w14:paraId="19E4E767" w14:textId="77777777" w:rsidR="000D4C6B" w:rsidRDefault="000D4C6B" w:rsidP="000D4C6B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Memorandum of Understanding </w:t>
      </w:r>
    </w:p>
    <w:p w14:paraId="7D8E21D2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We are required to hold meetings once monthly/fortnightly during semester – confirm future meetings (priority)</w:t>
      </w:r>
    </w:p>
    <w:p w14:paraId="50B47976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You are required to be in regular attendance. If you miss three meetings in a row you are may be removed from the committee. </w:t>
      </w:r>
    </w:p>
    <w:p w14:paraId="36A48D98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Expectations: </w:t>
      </w:r>
    </w:p>
    <w:p w14:paraId="61D8BF02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Listen to each other with respect and consideration. </w:t>
      </w:r>
    </w:p>
    <w:p w14:paraId="532491CF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Be aware that we will have differences of opinion &amp; perspective. </w:t>
      </w:r>
    </w:p>
    <w:p w14:paraId="3CFA831F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Contribute positively and productivity.</w:t>
      </w:r>
    </w:p>
    <w:p w14:paraId="71851CB1" w14:textId="77777777" w:rsidR="000D4C6B" w:rsidRPr="007524C3" w:rsidRDefault="000D4C6B" w:rsidP="000D4C6B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Speak your mind, share your knowledge &amp; understanding with the group.</w:t>
      </w:r>
    </w:p>
    <w:p w14:paraId="0B329937" w14:textId="77777777" w:rsidR="00EA6F04" w:rsidRDefault="00EA6F04" w:rsidP="00EA6F04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7524C3">
        <w:rPr>
          <w:rFonts w:ascii="DINMittelschrift Alternate" w:hAnsi="DINMittelschrift Alternate" w:cs="Arial"/>
          <w:b/>
          <w:sz w:val="23"/>
          <w:szCs w:val="23"/>
        </w:rPr>
        <w:t>Arts Office Report</w:t>
      </w:r>
    </w:p>
    <w:p w14:paraId="2F2C89AE" w14:textId="77777777" w:rsidR="00EA6F04" w:rsidRDefault="00EA6F04" w:rsidP="00EA6F04">
      <w:pPr>
        <w:pStyle w:val="ListParagraph"/>
        <w:numPr>
          <w:ilvl w:val="1"/>
          <w:numId w:val="3"/>
        </w:numPr>
        <w:spacing w:before="120"/>
        <w:ind w:left="144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Past Events </w:t>
      </w:r>
    </w:p>
    <w:p w14:paraId="5AAAA29D" w14:textId="77777777" w:rsidR="00EA6F04" w:rsidRPr="00944354" w:rsidRDefault="00EA6F04" w:rsidP="00EA6F04">
      <w:pPr>
        <w:pStyle w:val="ListParagraph"/>
        <w:numPr>
          <w:ilvl w:val="0"/>
          <w:numId w:val="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944354">
        <w:rPr>
          <w:rFonts w:ascii="DINMittelschrift Alternate" w:hAnsi="DINMittelschrift Alternate" w:cs="Arial"/>
          <w:sz w:val="23"/>
          <w:szCs w:val="23"/>
        </w:rPr>
        <w:t>Lots of meetings</w:t>
      </w:r>
      <w:r>
        <w:rPr>
          <w:rFonts w:ascii="DINMittelschrift Alternate" w:hAnsi="DINMittelschrift Alternate" w:cs="Arial"/>
          <w:sz w:val="23"/>
          <w:szCs w:val="23"/>
        </w:rPr>
        <w:t xml:space="preserve"> and report writing for AGMs and Councils and such</w:t>
      </w:r>
    </w:p>
    <w:p w14:paraId="5F2D4909" w14:textId="77777777" w:rsidR="00EA6F04" w:rsidRPr="00944354" w:rsidRDefault="00EA6F04" w:rsidP="00EA6F04">
      <w:pPr>
        <w:pStyle w:val="ListParagraph"/>
        <w:numPr>
          <w:ilvl w:val="0"/>
          <w:numId w:val="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944354">
        <w:rPr>
          <w:rFonts w:ascii="DINMittelschrift Alternate" w:hAnsi="DINMittelschrift Alternate" w:cs="Arial"/>
          <w:sz w:val="23"/>
          <w:szCs w:val="23"/>
        </w:rPr>
        <w:t>Lucy did her first TOOYA</w:t>
      </w:r>
      <w:r>
        <w:rPr>
          <w:rFonts w:ascii="DINMittelschrift Alternate" w:hAnsi="DINMittelschrift Alternate" w:cs="Arial"/>
          <w:sz w:val="23"/>
          <w:szCs w:val="23"/>
        </w:rPr>
        <w:t xml:space="preserve">, Ellie has her first TOOYA on Thursday </w:t>
      </w:r>
    </w:p>
    <w:p w14:paraId="6757BC9A" w14:textId="77777777" w:rsidR="00EA6F04" w:rsidRPr="00944354" w:rsidRDefault="00EA6F04" w:rsidP="00EA6F04">
      <w:pPr>
        <w:pStyle w:val="ListParagraph"/>
        <w:numPr>
          <w:ilvl w:val="0"/>
          <w:numId w:val="7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944354">
        <w:rPr>
          <w:rFonts w:ascii="DINMittelschrift Alternate" w:hAnsi="DINMittelschrift Alternate" w:cs="Arial"/>
          <w:sz w:val="23"/>
          <w:szCs w:val="23"/>
        </w:rPr>
        <w:t xml:space="preserve">We went to </w:t>
      </w:r>
      <w:proofErr w:type="spellStart"/>
      <w:r w:rsidRPr="00944354">
        <w:rPr>
          <w:rFonts w:ascii="DINMittelschrift Alternate" w:hAnsi="DINMittelschrift Alternate" w:cs="Arial"/>
          <w:sz w:val="23"/>
          <w:szCs w:val="23"/>
        </w:rPr>
        <w:t>Theatreboard</w:t>
      </w:r>
      <w:proofErr w:type="spellEnd"/>
      <w:r w:rsidRPr="0094435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14:paraId="2BEB5416" w14:textId="77777777" w:rsidR="00EA6F04" w:rsidRPr="00B73064" w:rsidRDefault="00EA6F04" w:rsidP="00EA6F04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6.2 </w:t>
      </w:r>
      <w:proofErr w:type="spellStart"/>
      <w:r>
        <w:rPr>
          <w:rFonts w:ascii="DINMittelschrift Alternate" w:hAnsi="DINMittelschrift Alternate" w:cs="Arial"/>
          <w:b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b/>
          <w:sz w:val="23"/>
          <w:szCs w:val="23"/>
        </w:rPr>
        <w:t xml:space="preserve"> Update</w:t>
      </w:r>
      <w:r w:rsidRPr="00B73064">
        <w:rPr>
          <w:rFonts w:ascii="DINMittelschrift Alternate" w:hAnsi="DINMittelschrift Alternate" w:cs="Arial"/>
          <w:b/>
          <w:sz w:val="23"/>
          <w:szCs w:val="23"/>
        </w:rPr>
        <w:t>:</w:t>
      </w:r>
    </w:p>
    <w:p w14:paraId="7E05984B" w14:textId="77777777" w:rsidR="00EA6F04" w:rsidRDefault="00EA6F04" w:rsidP="00EA6F04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– Semester 2 – August 21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– 28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2019</w:t>
      </w:r>
    </w:p>
    <w:p w14:paraId="37B08050" w14:textId="77777777" w:rsidR="00EA6F04" w:rsidRDefault="00EA6F04" w:rsidP="00EA6F04">
      <w:pPr>
        <w:pStyle w:val="ListParagraph"/>
        <w:numPr>
          <w:ilvl w:val="1"/>
          <w:numId w:val="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Festival Team all chosen and had first full team meeting on Monday 15</w:t>
      </w:r>
      <w:r w:rsidRPr="00AC5B2D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April</w:t>
      </w:r>
    </w:p>
    <w:p w14:paraId="09375BB3" w14:textId="77777777" w:rsidR="00EA6F04" w:rsidRDefault="00EA6F04" w:rsidP="00EA6F04">
      <w:pPr>
        <w:pStyle w:val="ListParagraph"/>
        <w:numPr>
          <w:ilvl w:val="1"/>
          <w:numId w:val="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Mentor Meetings regularly</w:t>
      </w:r>
    </w:p>
    <w:p w14:paraId="2BC5A551" w14:textId="77777777" w:rsidR="00EA6F04" w:rsidRDefault="00EA6F04" w:rsidP="00EA6F04">
      <w:pPr>
        <w:pStyle w:val="ListParagraph"/>
        <w:numPr>
          <w:ilvl w:val="1"/>
          <w:numId w:val="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Call out OPEN – opened April 8</w:t>
      </w:r>
      <w:r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and will CLOSE on Monday 13</w:t>
      </w:r>
      <w:r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of May at 9AM</w:t>
      </w:r>
    </w:p>
    <w:p w14:paraId="5863CC3F" w14:textId="77777777" w:rsidR="00EA6F04" w:rsidRDefault="00EA6F04" w:rsidP="00EA6F04">
      <w:pPr>
        <w:pStyle w:val="ListParagraph"/>
        <w:numPr>
          <w:ilvl w:val="2"/>
          <w:numId w:val="6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Info Session Soon this Friday on 3</w:t>
      </w:r>
      <w:r w:rsidRPr="00AC5B2D">
        <w:rPr>
          <w:rFonts w:ascii="DINMittelschrift Alternate" w:hAnsi="DINMittelschrift Alternate" w:cs="Arial"/>
          <w:sz w:val="23"/>
          <w:szCs w:val="23"/>
          <w:vertAlign w:val="superscript"/>
        </w:rPr>
        <w:t>rd</w:t>
      </w:r>
      <w:r>
        <w:rPr>
          <w:rFonts w:ascii="DINMittelschrift Alternate" w:hAnsi="DINMittelschrift Alternate" w:cs="Arial"/>
          <w:sz w:val="23"/>
          <w:szCs w:val="23"/>
        </w:rPr>
        <w:t xml:space="preserve"> of May, 11am – 12:30pm in the Ida Bar </w:t>
      </w:r>
    </w:p>
    <w:p w14:paraId="079F7318" w14:textId="77777777" w:rsidR="00EA6F04" w:rsidRPr="00AC5B2D" w:rsidRDefault="00EA6F04" w:rsidP="00EA6F04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 w:rsidRPr="00AC5B2D">
        <w:rPr>
          <w:rFonts w:ascii="DINMittelschrift Alternate" w:hAnsi="DINMittelschrift Alternate" w:cs="Arial"/>
          <w:b/>
          <w:sz w:val="23"/>
          <w:szCs w:val="23"/>
        </w:rPr>
        <w:t xml:space="preserve">Other </w:t>
      </w:r>
    </w:p>
    <w:p w14:paraId="0B0F09E8" w14:textId="6D7AC300" w:rsidR="00EA6F04" w:rsidRPr="00AC5B2D" w:rsidRDefault="00EA6F04" w:rsidP="00EA6F04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No current grant applications or inquiries, plan to extend deadline for this grant round – up for discussion until when</w:t>
      </w:r>
      <w:r w:rsidR="00C9124C">
        <w:rPr>
          <w:rFonts w:ascii="DINMittelschrift Alternate" w:hAnsi="DINMittelschrift Alternate" w:cs="Arial"/>
          <w:sz w:val="23"/>
          <w:szCs w:val="23"/>
        </w:rPr>
        <w:t xml:space="preserve"> – discussed as potentially making Friday 24</w:t>
      </w:r>
      <w:r w:rsidR="00C9124C" w:rsidRPr="00C9124C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 w:rsidR="00C9124C">
        <w:rPr>
          <w:rFonts w:ascii="DINMittelschrift Alternate" w:hAnsi="DINMittelschrift Alternate" w:cs="Arial"/>
          <w:sz w:val="23"/>
          <w:szCs w:val="23"/>
        </w:rPr>
        <w:t xml:space="preserve"> May </w:t>
      </w:r>
    </w:p>
    <w:p w14:paraId="5AFBC6DF" w14:textId="77777777" w:rsidR="00EA6F04" w:rsidRDefault="00EA6F04" w:rsidP="00EA6F04">
      <w:pPr>
        <w:keepNext/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lastRenderedPageBreak/>
        <w:t>Motions on Notice</w:t>
      </w:r>
    </w:p>
    <w:p w14:paraId="08093EB1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14:paraId="65B6D26F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 xml:space="preserve">Motion 7.1:  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="Helvetica" w:hAnsi="Helvetica" w:cs="Arial"/>
          <w:sz w:val="22"/>
        </w:rPr>
        <w:t xml:space="preserve">To approve the spending of $31.25 for the boosting of the Artist Application Facebook Event for 14 days from the </w:t>
      </w:r>
      <w:proofErr w:type="spellStart"/>
      <w:r>
        <w:rPr>
          <w:rFonts w:ascii="Helvetica" w:hAnsi="Helvetica" w:cs="Arial"/>
          <w:sz w:val="22"/>
        </w:rPr>
        <w:t>Mudfest</w:t>
      </w:r>
      <w:proofErr w:type="spellEnd"/>
      <w:r>
        <w:rPr>
          <w:rFonts w:ascii="Helvetica" w:hAnsi="Helvetica" w:cs="Arial"/>
          <w:sz w:val="22"/>
        </w:rPr>
        <w:t xml:space="preserve"> Budget from Budget Line Advertising [3231]</w:t>
      </w:r>
    </w:p>
    <w:p w14:paraId="31B3C6C4" w14:textId="0908B8B1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br/>
      </w:r>
      <w:r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ab/>
      </w:r>
      <w:r w:rsidR="00C9124C"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ab/>
        <w:t>Seconder:</w:t>
      </w:r>
      <w:r w:rsidR="00C9124C">
        <w:rPr>
          <w:rFonts w:ascii="Helvetica" w:hAnsi="Helvetica" w:cs="Arial"/>
          <w:i/>
          <w:sz w:val="22"/>
        </w:rPr>
        <w:t xml:space="preserve"> Nicholas Kirkby </w:t>
      </w:r>
    </w:p>
    <w:p w14:paraId="58DD09E5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C9124C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14:paraId="32D174FA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14:paraId="28816C0B" w14:textId="0459B8C0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 xml:space="preserve">Motion 7.2:  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="Helvetica" w:hAnsi="Helvetica" w:cs="Arial"/>
          <w:sz w:val="22"/>
        </w:rPr>
        <w:t xml:space="preserve">To approve the spending of $52,000 on bulk for the payment of </w:t>
      </w:r>
      <w:proofErr w:type="spellStart"/>
      <w:r>
        <w:rPr>
          <w:rFonts w:ascii="Helvetica" w:hAnsi="Helvetica" w:cs="Arial"/>
          <w:sz w:val="22"/>
        </w:rPr>
        <w:t>Mudfest</w:t>
      </w:r>
      <w:proofErr w:type="spellEnd"/>
      <w:r>
        <w:rPr>
          <w:rFonts w:ascii="Helvetica" w:hAnsi="Helvetica" w:cs="Arial"/>
          <w:sz w:val="22"/>
        </w:rPr>
        <w:t xml:space="preserve"> Contract staff from Budget Line [3011] excluding the payment of the </w:t>
      </w:r>
      <w:proofErr w:type="spellStart"/>
      <w:r>
        <w:rPr>
          <w:rFonts w:ascii="Helvetica" w:hAnsi="Helvetica" w:cs="Arial"/>
          <w:sz w:val="22"/>
        </w:rPr>
        <w:t>Mudfest</w:t>
      </w:r>
      <w:proofErr w:type="spellEnd"/>
      <w:r>
        <w:rPr>
          <w:rFonts w:ascii="Helvetica" w:hAnsi="Helvetica" w:cs="Arial"/>
          <w:sz w:val="22"/>
        </w:rPr>
        <w:t xml:space="preserve"> Frontline Team as they are yet to be hired </w:t>
      </w:r>
    </w:p>
    <w:p w14:paraId="081AB7F1" w14:textId="42E9CF1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br/>
      </w:r>
      <w:r>
        <w:rPr>
          <w:rFonts w:ascii="Helvetica" w:hAnsi="Helvetica" w:cs="Arial"/>
          <w:i/>
          <w:sz w:val="22"/>
        </w:rPr>
        <w:t>Mover:</w:t>
      </w:r>
      <w:r>
        <w:rPr>
          <w:rFonts w:ascii="Helvetica" w:hAnsi="Helvetica" w:cs="Arial"/>
          <w:i/>
          <w:sz w:val="22"/>
        </w:rPr>
        <w:tab/>
      </w:r>
      <w:r w:rsidR="00C9124C">
        <w:rPr>
          <w:rFonts w:ascii="Helvetica" w:hAnsi="Helvetica" w:cs="Arial"/>
          <w:i/>
          <w:sz w:val="22"/>
        </w:rPr>
        <w:t>Lucy Holz</w:t>
      </w:r>
      <w:r>
        <w:rPr>
          <w:rFonts w:ascii="Helvetica" w:hAnsi="Helvetica" w:cs="Arial"/>
          <w:i/>
          <w:sz w:val="22"/>
        </w:rPr>
        <w:tab/>
        <w:t>Seconder:</w:t>
      </w:r>
      <w:r w:rsidR="00C9124C">
        <w:rPr>
          <w:rFonts w:ascii="Helvetica" w:hAnsi="Helvetica" w:cs="Arial"/>
          <w:i/>
          <w:sz w:val="22"/>
        </w:rPr>
        <w:t xml:space="preserve"> Fiona Xia</w:t>
      </w:r>
    </w:p>
    <w:p w14:paraId="040F5925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 w:rsidRPr="00990FB6">
        <w:rPr>
          <w:rFonts w:ascii="DINMittelschrift Alternate" w:hAnsi="DINMittelschrift Alternate" w:cs="Arial"/>
          <w:sz w:val="23"/>
          <w:szCs w:val="23"/>
        </w:rPr>
        <w:t>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990FB6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14:paraId="5BDB8395" w14:textId="79AC81F2" w:rsidR="00EA6F04" w:rsidRDefault="00C9124C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Noted: Nicholas </w:t>
      </w:r>
      <w:r w:rsidR="00990FB6">
        <w:rPr>
          <w:rFonts w:ascii="Helvetica" w:hAnsi="Helvetica" w:cs="Arial"/>
          <w:i/>
          <w:sz w:val="22"/>
        </w:rPr>
        <w:t xml:space="preserve">Kirkby abstained as he is a member of the festival team and will be paid </w:t>
      </w:r>
    </w:p>
    <w:p w14:paraId="0F53CC3D" w14:textId="77777777" w:rsidR="00EA6F04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14:paraId="1CCF0339" w14:textId="77777777" w:rsidR="00EA6F04" w:rsidRPr="008A186A" w:rsidRDefault="00EA6F04" w:rsidP="00EA6F04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14:paraId="4CBB6AFD" w14:textId="77777777" w:rsidR="00EA6F04" w:rsidRDefault="00EA6F04" w:rsidP="00EA6F04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Motions not on Notice</w:t>
      </w:r>
    </w:p>
    <w:p w14:paraId="4D04381D" w14:textId="77777777" w:rsidR="00EA6F04" w:rsidRDefault="00EA6F04" w:rsidP="00EA6F04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Other Business</w:t>
      </w:r>
    </w:p>
    <w:p w14:paraId="59DEC886" w14:textId="2E85AFBA" w:rsidR="00EA6F04" w:rsidRPr="00EA6F04" w:rsidRDefault="00EA6F04" w:rsidP="00EA6F04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Next Meeting</w:t>
      </w:r>
    </w:p>
    <w:p w14:paraId="52BF9372" w14:textId="77777777" w:rsidR="00EA6F04" w:rsidRDefault="00EA6F04" w:rsidP="00EA6F04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Friday 17</w:t>
      </w:r>
      <w:r w:rsidRPr="00944354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May 10</w:t>
      </w:r>
      <w:proofErr w:type="gramStart"/>
      <w:r>
        <w:rPr>
          <w:rFonts w:ascii="DINMittelschrift Alternate" w:hAnsi="DINMittelschrift Alternate" w:cs="Arial"/>
          <w:sz w:val="23"/>
          <w:szCs w:val="23"/>
        </w:rPr>
        <w:t>am  -</w:t>
      </w:r>
      <w:proofErr w:type="gramEnd"/>
      <w:r>
        <w:rPr>
          <w:rFonts w:ascii="DINMittelschrift Alternate" w:hAnsi="DINMittelschrift Alternate" w:cs="Arial"/>
          <w:sz w:val="23"/>
          <w:szCs w:val="23"/>
        </w:rPr>
        <w:t xml:space="preserve"> Creative Arts Office </w:t>
      </w:r>
    </w:p>
    <w:p w14:paraId="1A88634B" w14:textId="77777777" w:rsidR="00EA6F04" w:rsidRDefault="00EA6F04" w:rsidP="00EA6F04">
      <w:pPr>
        <w:numPr>
          <w:ilvl w:val="0"/>
          <w:numId w:val="3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Close</w:t>
      </w:r>
      <w:r>
        <w:rPr>
          <w:rFonts w:ascii="DINMittelschrift Alternate" w:hAnsi="DINMittelschrift Alternate" w:cs="Arial"/>
          <w:b/>
          <w:sz w:val="23"/>
          <w:szCs w:val="23"/>
        </w:rPr>
        <w:br/>
      </w:r>
    </w:p>
    <w:p w14:paraId="7D55F6C7" w14:textId="77777777" w:rsidR="00EA6F04" w:rsidRPr="009E67C0" w:rsidRDefault="00EA6F04" w:rsidP="00EA6F04">
      <w:pPr>
        <w:spacing w:after="200" w:line="276" w:lineRule="auto"/>
        <w:rPr>
          <w:rFonts w:ascii="DINMittelschrift Alternate" w:hAnsi="DINMittelschrift Alternate" w:cs="Arial"/>
          <w:sz w:val="23"/>
          <w:szCs w:val="23"/>
        </w:rPr>
      </w:pPr>
    </w:p>
    <w:p w14:paraId="083E2753" w14:textId="77777777" w:rsidR="006F1781" w:rsidRDefault="006F1781" w:rsidP="00EA6F04">
      <w:pPr>
        <w:spacing w:before="120"/>
        <w:ind w:left="1080"/>
        <w:rPr>
          <w:sz w:val="22"/>
          <w:szCs w:val="22"/>
        </w:rPr>
      </w:pPr>
    </w:p>
    <w:sectPr w:rsidR="006F1781">
      <w:pgSz w:w="11920" w:h="16860"/>
      <w:pgMar w:top="1580" w:right="10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0A8"/>
    <w:multiLevelType w:val="hybridMultilevel"/>
    <w:tmpl w:val="1C08B7C0"/>
    <w:lvl w:ilvl="0" w:tplc="F8F20E34">
      <w:start w:val="10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777D4"/>
    <w:multiLevelType w:val="hybridMultilevel"/>
    <w:tmpl w:val="BC7ED5D0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50F17"/>
    <w:multiLevelType w:val="hybridMultilevel"/>
    <w:tmpl w:val="281AB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857D29"/>
    <w:multiLevelType w:val="multilevel"/>
    <w:tmpl w:val="BA861C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7434C7"/>
    <w:multiLevelType w:val="hybridMultilevel"/>
    <w:tmpl w:val="78329F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83F8D"/>
    <w:multiLevelType w:val="multilevel"/>
    <w:tmpl w:val="3F84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7D741AE9"/>
    <w:multiLevelType w:val="hybridMultilevel"/>
    <w:tmpl w:val="4F28295A"/>
    <w:lvl w:ilvl="0" w:tplc="E152B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81"/>
    <w:rsid w:val="000D4C6B"/>
    <w:rsid w:val="00176955"/>
    <w:rsid w:val="00192A72"/>
    <w:rsid w:val="001B0986"/>
    <w:rsid w:val="001E0AC7"/>
    <w:rsid w:val="003311E6"/>
    <w:rsid w:val="003B2F41"/>
    <w:rsid w:val="00590570"/>
    <w:rsid w:val="006F1781"/>
    <w:rsid w:val="0096742E"/>
    <w:rsid w:val="00990FB6"/>
    <w:rsid w:val="00C9124C"/>
    <w:rsid w:val="00D40D17"/>
    <w:rsid w:val="00EA6F04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B9FA"/>
  <w15:docId w15:val="{958C7646-8F46-487A-91F4-6D37939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4C6B"/>
    <w:pPr>
      <w:ind w:left="720"/>
      <w:contextualSpacing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katherine dark Mcgrath</dc:creator>
  <cp:lastModifiedBy>Eloise Hamill</cp:lastModifiedBy>
  <cp:revision>3</cp:revision>
  <dcterms:created xsi:type="dcterms:W3CDTF">2019-04-30T06:26:00Z</dcterms:created>
  <dcterms:modified xsi:type="dcterms:W3CDTF">2019-04-30T06:35:00Z</dcterms:modified>
</cp:coreProperties>
</file>